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36" w:rsidRDefault="00646AD9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-64770</wp:posOffset>
                </wp:positionV>
                <wp:extent cx="3143250" cy="1400175"/>
                <wp:effectExtent l="19050" t="1905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400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F62CA3" id="Скругленный прямоугольник 4" o:spid="_x0000_s1026" style="position:absolute;margin-left:5.4pt;margin-top:-5.1pt;width:247.5pt;height:110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" filled="f" strokecolor="#1f3763 [1608]" strokeweight="3pt">
                <v:stroke joinstyle="miter"/>
              </v:roundrect>
            </w:pict>
          </mc:Fallback>
        </mc:AlternateContent>
      </w:r>
      <w:r w:rsidR="00BE1C36" w:rsidRPr="00BE1C36">
        <w:rPr>
          <w:sz w:val="22"/>
          <w:szCs w:val="22"/>
        </w:rPr>
        <w:t>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законами, иными нормативными правовыми актами, а также договору о реализации туристского продукта (п. 17 Правил оказания услуг по реализации туристского продукта).</w:t>
      </w:r>
    </w:p>
    <w:p w:rsidR="006A2002" w:rsidRPr="00BE1C36" w:rsidRDefault="00686ADA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-122064</wp:posOffset>
            </wp:positionH>
            <wp:positionV relativeFrom="paragraph">
              <wp:posOffset>106376</wp:posOffset>
            </wp:positionV>
            <wp:extent cx="1210310" cy="1336675"/>
            <wp:effectExtent l="0" t="0" r="8890" b="0"/>
            <wp:wrapTight wrapText="bothSides">
              <wp:wrapPolygon edited="0">
                <wp:start x="13939" y="0"/>
                <wp:lineTo x="0" y="2771"/>
                <wp:lineTo x="0" y="9235"/>
                <wp:lineTo x="1360" y="14776"/>
                <wp:lineTo x="1360" y="16931"/>
                <wp:lineTo x="1700" y="19702"/>
                <wp:lineTo x="3740" y="21241"/>
                <wp:lineTo x="4080" y="21241"/>
                <wp:lineTo x="8499" y="21241"/>
                <wp:lineTo x="9179" y="21241"/>
                <wp:lineTo x="14279" y="20010"/>
                <wp:lineTo x="14279" y="19702"/>
                <wp:lineTo x="21419" y="16315"/>
                <wp:lineTo x="21419" y="13853"/>
                <wp:lineTo x="16999" y="9851"/>
                <wp:lineTo x="17679" y="924"/>
                <wp:lineTo x="16659" y="0"/>
                <wp:lineTo x="1393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22022_piratsvit3-4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Туроператор в соответствии с условиями заключенного договора о реализации туристского продукта отвечает за потребительские свойства (качество) туристского продукт, которые включают в себя следующую информацию о:</w:t>
      </w: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- программе пребывания;</w:t>
      </w: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- маршруте и условиях путешествия;</w:t>
      </w: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- средствах размещения;</w:t>
      </w: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- условиях проживания (месте нахождения средства размещения, его категории) и питания;</w:t>
      </w: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- услугах по перевозке потребителя в стране (месте) временного пребывания;</w:t>
      </w: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- наличии экскурсовода (гида), гида-переводчика и инструктора-переводчика;</w:t>
      </w: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- дополнительных услугах.</w:t>
      </w:r>
    </w:p>
    <w:p w:rsidR="00BE1C36" w:rsidRPr="00BE1C36" w:rsidRDefault="005B6EE1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5B1C2B0" wp14:editId="2F869CC6">
                <wp:simplePos x="0" y="0"/>
                <wp:positionH relativeFrom="column">
                  <wp:posOffset>54893</wp:posOffset>
                </wp:positionH>
                <wp:positionV relativeFrom="paragraph">
                  <wp:posOffset>121504</wp:posOffset>
                </wp:positionV>
                <wp:extent cx="3150934" cy="1244813"/>
                <wp:effectExtent l="19050" t="19050" r="11430" b="127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934" cy="124481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26400" id="Скругленный прямоугольник 1" o:spid="_x0000_s1026" style="position:absolute;margin-left:4.3pt;margin-top:9.55pt;width:248.1pt;height:98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" fillcolor="#fff2cc [663]" strokecolor="#375623 [1609]" strokeweight="3pt">
                <v:stroke dashstyle="3 1" joinstyle="miter"/>
              </v:roundrect>
            </w:pict>
          </mc:Fallback>
        </mc:AlternateContent>
      </w:r>
    </w:p>
    <w:p w:rsidR="00BE1C36" w:rsidRDefault="005B6EE1" w:rsidP="005B6EE1">
      <w:pPr>
        <w:ind w:left="284" w:right="141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-577</wp:posOffset>
            </wp:positionH>
            <wp:positionV relativeFrom="paragraph">
              <wp:posOffset>116530</wp:posOffset>
            </wp:positionV>
            <wp:extent cx="771525" cy="771525"/>
            <wp:effectExtent l="0" t="0" r="0" b="9525"/>
            <wp:wrapTight wrapText="bothSides">
              <wp:wrapPolygon edited="0">
                <wp:start x="6400" y="0"/>
                <wp:lineTo x="6933" y="17067"/>
                <wp:lineTo x="7467" y="21333"/>
                <wp:lineTo x="8000" y="21333"/>
                <wp:lineTo x="13333" y="21333"/>
                <wp:lineTo x="13867" y="21333"/>
                <wp:lineTo x="14400" y="17067"/>
                <wp:lineTo x="14933" y="0"/>
                <wp:lineTo x="6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vy-exclamation-mark-symbol_2757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36" w:rsidRPr="00BE1C36">
        <w:rPr>
          <w:sz w:val="22"/>
          <w:szCs w:val="22"/>
        </w:rPr>
        <w:t>Ответственность за ненадлежащее исполнение обязательств по договору о реализации туристского продукта несет туроператор, независимо от того, с кем (турагентом, туроператором) заключен договор о реализации туристского продукта.</w:t>
      </w:r>
    </w:p>
    <w:p w:rsidR="00CD72B0" w:rsidRPr="00BE1C36" w:rsidRDefault="00CD72B0" w:rsidP="006A2002">
      <w:pPr>
        <w:ind w:left="284" w:right="141" w:firstLine="567"/>
        <w:jc w:val="both"/>
        <w:rPr>
          <w:sz w:val="22"/>
          <w:szCs w:val="22"/>
        </w:rPr>
      </w:pP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Под ненадлежащим исполнением подразумевается, когда исполнителем не выполнено хотя бы одно из условий договора о реализации туристского продукта, требуемых уполномоченным лицом – туристом.</w:t>
      </w: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</w:p>
    <w:p w:rsidR="00BE1C36" w:rsidRDefault="00DB1C05" w:rsidP="00DB1C05">
      <w:pPr>
        <w:ind w:left="284" w:right="141"/>
        <w:jc w:val="center"/>
        <w:rPr>
          <w:sz w:val="22"/>
          <w:szCs w:val="22"/>
        </w:rPr>
      </w:pPr>
      <w:r w:rsidRPr="00453497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7423" behindDoc="1" locked="0" layoutInCell="1" allowOverlap="1">
                <wp:simplePos x="0" y="0"/>
                <wp:positionH relativeFrom="column">
                  <wp:posOffset>146386</wp:posOffset>
                </wp:positionH>
                <wp:positionV relativeFrom="paragraph">
                  <wp:posOffset>-68052</wp:posOffset>
                </wp:positionV>
                <wp:extent cx="2942409" cy="981075"/>
                <wp:effectExtent l="0" t="0" r="10795" b="47625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409" cy="9810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0CE27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" o:spid="_x0000_s1026" type="#_x0000_t80" style="position:absolute;margin-left:11.55pt;margin-top:-5.35pt;width:231.7pt;height:77.25pt;z-index:-2516290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" adj="14035,9000,16200,9900" fillcolor="#e2efd9 [665]" strokecolor="#375623 [1609]" strokeweight="1.5pt"/>
            </w:pict>
          </mc:Fallback>
        </mc:AlternateContent>
      </w:r>
      <w:r w:rsidR="00BE1C36" w:rsidRPr="00453497">
        <w:rPr>
          <w:b/>
          <w:sz w:val="22"/>
          <w:szCs w:val="22"/>
        </w:rPr>
        <w:t>ДЕЙСТВИЯ ПО</w:t>
      </w:r>
      <w:r w:rsidR="00453497" w:rsidRPr="00453497">
        <w:rPr>
          <w:b/>
          <w:sz w:val="22"/>
          <w:szCs w:val="22"/>
        </w:rPr>
        <w:t>Т</w:t>
      </w:r>
      <w:r w:rsidR="00BE1C36" w:rsidRPr="00453497">
        <w:rPr>
          <w:b/>
          <w:sz w:val="22"/>
          <w:szCs w:val="22"/>
        </w:rPr>
        <w:t>РЕБИТЕЛЯ В СЛУЧАЕ ОБНАРУЖЕНИЯ НЕДОСТАТКОВ ТУРИСТСКИХ УСЛУГ</w:t>
      </w:r>
    </w:p>
    <w:p w:rsidR="00DB1C05" w:rsidRPr="00BE1C36" w:rsidRDefault="00DB1C05" w:rsidP="00DB1C05">
      <w:pPr>
        <w:ind w:left="284" w:right="141"/>
        <w:jc w:val="center"/>
        <w:rPr>
          <w:sz w:val="22"/>
          <w:szCs w:val="22"/>
        </w:rPr>
      </w:pPr>
    </w:p>
    <w:p w:rsidR="00DB1C05" w:rsidRDefault="00DB1C05" w:rsidP="006A2002">
      <w:pPr>
        <w:ind w:left="284" w:right="141" w:firstLine="567"/>
        <w:jc w:val="both"/>
        <w:rPr>
          <w:sz w:val="22"/>
          <w:szCs w:val="22"/>
        </w:rPr>
      </w:pPr>
    </w:p>
    <w:p w:rsidR="00DB1C05" w:rsidRDefault="00DB1C05" w:rsidP="006A2002">
      <w:pPr>
        <w:ind w:left="284" w:right="141" w:firstLine="567"/>
        <w:jc w:val="both"/>
        <w:rPr>
          <w:sz w:val="22"/>
          <w:szCs w:val="22"/>
        </w:rPr>
      </w:pPr>
    </w:p>
    <w:p w:rsidR="00BE1C36" w:rsidRPr="00BE1C36" w:rsidRDefault="00DB1C05" w:rsidP="006A2002">
      <w:pPr>
        <w:ind w:left="284"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BE1C36" w:rsidRPr="00BE1C36">
        <w:rPr>
          <w:sz w:val="22"/>
          <w:szCs w:val="22"/>
        </w:rPr>
        <w:t>урист вправе потребовать, по своему выбору:</w:t>
      </w:r>
    </w:p>
    <w:p w:rsidR="00BE1C36" w:rsidRPr="00BE1C36" w:rsidRDefault="00DB1C05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2540</wp:posOffset>
                </wp:positionV>
                <wp:extent cx="323850" cy="123825"/>
                <wp:effectExtent l="0" t="19050" r="38100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00A3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11.35pt;margin-top:.2pt;width:25.5pt;height:9.7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" adj="17471" fillcolor="#823b0b [1605]" strokecolor="#c00000" strokeweight="1pt"/>
            </w:pict>
          </mc:Fallback>
        </mc:AlternateContent>
      </w:r>
      <w:r w:rsidR="00BE1C36" w:rsidRPr="00BE1C36">
        <w:rPr>
          <w:sz w:val="22"/>
          <w:szCs w:val="22"/>
        </w:rPr>
        <w:t>безвозмездного устранения недостатков оказанной услуги;</w:t>
      </w:r>
    </w:p>
    <w:p w:rsidR="00BE1C36" w:rsidRPr="00BE1C36" w:rsidRDefault="00DB1C05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F3DEBFC" wp14:editId="2592DA85">
                <wp:simplePos x="0" y="0"/>
                <wp:positionH relativeFrom="column">
                  <wp:posOffset>142875</wp:posOffset>
                </wp:positionH>
                <wp:positionV relativeFrom="paragraph">
                  <wp:posOffset>18415</wp:posOffset>
                </wp:positionV>
                <wp:extent cx="323850" cy="123825"/>
                <wp:effectExtent l="0" t="19050" r="38100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A37FE" id="Стрелка вправо 7" o:spid="_x0000_s1026" type="#_x0000_t13" style="position:absolute;margin-left:11.25pt;margin-top:1.45pt;width:25.5pt;height:9.7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" adj="17471" fillcolor="#843c0c" strokecolor="#c00000" strokeweight="1pt"/>
            </w:pict>
          </mc:Fallback>
        </mc:AlternateContent>
      </w:r>
      <w:r w:rsidR="00BE1C36" w:rsidRPr="00BE1C36">
        <w:rPr>
          <w:sz w:val="22"/>
          <w:szCs w:val="22"/>
        </w:rPr>
        <w:t>возмещение расходов по устранению недостатков услуги третьими лицам</w:t>
      </w:r>
      <w:bookmarkStart w:id="0" w:name="_GoBack"/>
      <w:bookmarkEnd w:id="0"/>
      <w:r w:rsidR="00BE1C36" w:rsidRPr="00BE1C36">
        <w:rPr>
          <w:sz w:val="22"/>
          <w:szCs w:val="22"/>
        </w:rPr>
        <w:t>и;</w:t>
      </w:r>
    </w:p>
    <w:p w:rsidR="00BE1C36" w:rsidRPr="00BE1C36" w:rsidRDefault="00DB1C05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F3DEBFC" wp14:editId="2592DA85">
                <wp:simplePos x="0" y="0"/>
                <wp:positionH relativeFrom="column">
                  <wp:posOffset>142875</wp:posOffset>
                </wp:positionH>
                <wp:positionV relativeFrom="paragraph">
                  <wp:posOffset>18415</wp:posOffset>
                </wp:positionV>
                <wp:extent cx="323850" cy="123825"/>
                <wp:effectExtent l="0" t="19050" r="38100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77402" id="Стрелка вправо 8" o:spid="_x0000_s1026" type="#_x0000_t13" style="position:absolute;margin-left:11.25pt;margin-top:1.45pt;width:25.5pt;height:9.7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" adj="17471" fillcolor="#843c0c" strokecolor="#c00000" strokeweight="1pt"/>
            </w:pict>
          </mc:Fallback>
        </mc:AlternateContent>
      </w:r>
      <w:r w:rsidR="00BE1C36" w:rsidRPr="00BE1C36">
        <w:rPr>
          <w:sz w:val="22"/>
          <w:szCs w:val="22"/>
        </w:rPr>
        <w:t>повторного безвозмездного оказания услуги;</w:t>
      </w:r>
    </w:p>
    <w:p w:rsidR="00BE1C36" w:rsidRDefault="00DB1C05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F3DEBFC" wp14:editId="2592DA85">
                <wp:simplePos x="0" y="0"/>
                <wp:positionH relativeFrom="column">
                  <wp:posOffset>142875</wp:posOffset>
                </wp:positionH>
                <wp:positionV relativeFrom="paragraph">
                  <wp:posOffset>18415</wp:posOffset>
                </wp:positionV>
                <wp:extent cx="323850" cy="123825"/>
                <wp:effectExtent l="0" t="19050" r="38100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39A02" id="Стрелка вправо 9" o:spid="_x0000_s1026" type="#_x0000_t13" style="position:absolute;margin-left:11.25pt;margin-top:1.45pt;width:25.5pt;height:9.7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" adj="17471" fillcolor="#843c0c" strokecolor="#c00000" strokeweight="1pt"/>
            </w:pict>
          </mc:Fallback>
        </mc:AlternateContent>
      </w:r>
      <w:r w:rsidR="00BE1C36" w:rsidRPr="00BE1C36">
        <w:rPr>
          <w:sz w:val="22"/>
          <w:szCs w:val="22"/>
        </w:rPr>
        <w:t>соответствующего уменьшения цены оказанной услуги.</w:t>
      </w:r>
    </w:p>
    <w:p w:rsidR="00B175DA" w:rsidRPr="00BE1C36" w:rsidRDefault="00D1607F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8A19065" wp14:editId="692D6AA6">
                <wp:simplePos x="0" y="0"/>
                <wp:positionH relativeFrom="column">
                  <wp:posOffset>390</wp:posOffset>
                </wp:positionH>
                <wp:positionV relativeFrom="paragraph">
                  <wp:posOffset>55581</wp:posOffset>
                </wp:positionV>
                <wp:extent cx="3181670" cy="2284864"/>
                <wp:effectExtent l="19050" t="19050" r="19050" b="2032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670" cy="2284864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3B542" id="Скругленный прямоугольник 17" o:spid="_x0000_s1026" style="position:absolute;margin-left:.05pt;margin-top:4.4pt;width:250.55pt;height:179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" filled="f" strokecolor="#c00000" strokeweight="3pt">
                <v:stroke dashstyle="1 1" joinstyle="miter"/>
              </v:roundrect>
            </w:pict>
          </mc:Fallback>
        </mc:AlternateContent>
      </w:r>
      <w:r w:rsidR="00B175DA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113281</wp:posOffset>
            </wp:positionV>
            <wp:extent cx="484094" cy="484094"/>
            <wp:effectExtent l="0" t="0" r="0" b="0"/>
            <wp:wrapTight wrapText="bothSides">
              <wp:wrapPolygon edited="0">
                <wp:start x="5102" y="0"/>
                <wp:lineTo x="5953" y="20409"/>
                <wp:lineTo x="6803" y="20409"/>
                <wp:lineTo x="13606" y="20409"/>
                <wp:lineTo x="14457" y="20409"/>
                <wp:lineTo x="15307" y="0"/>
                <wp:lineTo x="5102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4" cy="484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Потребитель вправе отказаться от исполнения договора об оказании услуги и потребовать полного возмещения убытков:</w:t>
      </w:r>
    </w:p>
    <w:p w:rsidR="00BE1C36" w:rsidRPr="00BE1C36" w:rsidRDefault="00B175DA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F3DEBFC" wp14:editId="2592DA85">
                <wp:simplePos x="0" y="0"/>
                <wp:positionH relativeFrom="column">
                  <wp:posOffset>181295</wp:posOffset>
                </wp:positionH>
                <wp:positionV relativeFrom="paragraph">
                  <wp:posOffset>51280</wp:posOffset>
                </wp:positionV>
                <wp:extent cx="323850" cy="123825"/>
                <wp:effectExtent l="0" t="19050" r="38100" b="476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D76C6" id="Стрелка вправо 10" o:spid="_x0000_s1026" type="#_x0000_t13" style="position:absolute;margin-left:14.3pt;margin-top:4.05pt;width:25.5pt;height:9.7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" adj="17471" fillcolor="#843c0c" strokecolor="#c00000" strokeweight="1pt"/>
            </w:pict>
          </mc:Fallback>
        </mc:AlternateContent>
      </w:r>
      <w:r w:rsidR="00BE1C36" w:rsidRPr="00BE1C36">
        <w:rPr>
          <w:sz w:val="22"/>
          <w:szCs w:val="22"/>
        </w:rPr>
        <w:t xml:space="preserve"> если в установленный указанным договором срок недостатки оказанной услуги не устранены исполнителем;</w:t>
      </w:r>
    </w:p>
    <w:p w:rsidR="00BE1C36" w:rsidRPr="00BE1C36" w:rsidRDefault="00B175DA" w:rsidP="00B175DA">
      <w:pPr>
        <w:ind w:left="284" w:right="14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214C062F">
            <wp:extent cx="341630" cy="15875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BE1C36" w:rsidRPr="00BE1C36">
        <w:rPr>
          <w:sz w:val="22"/>
          <w:szCs w:val="22"/>
        </w:rPr>
        <w:t xml:space="preserve">если обнаружены существенные недостатки оказанной услуги (пример, ухудшение эпидемиологической обстановки в стране (месте) временного пребывания до фактического начала путешествия; несогласованная замена цели путешествия, изменение его программы). </w:t>
      </w:r>
    </w:p>
    <w:p w:rsidR="00D5631B" w:rsidRDefault="00D5631B" w:rsidP="006A2002">
      <w:pPr>
        <w:ind w:left="284" w:right="141" w:firstLine="567"/>
        <w:jc w:val="both"/>
        <w:rPr>
          <w:sz w:val="22"/>
          <w:szCs w:val="22"/>
        </w:rPr>
      </w:pPr>
    </w:p>
    <w:p w:rsidR="00BE1C36" w:rsidRDefault="00B35B5C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66915</wp:posOffset>
            </wp:positionV>
            <wp:extent cx="1136650" cy="1136650"/>
            <wp:effectExtent l="0" t="0" r="6350" b="0"/>
            <wp:wrapTight wrapText="bothSides">
              <wp:wrapPolygon edited="0">
                <wp:start x="10498" y="1448"/>
                <wp:lineTo x="1448" y="7240"/>
                <wp:lineTo x="724" y="10136"/>
                <wp:lineTo x="1086" y="12670"/>
                <wp:lineTo x="5792" y="13756"/>
                <wp:lineTo x="0" y="15928"/>
                <wp:lineTo x="0" y="17739"/>
                <wp:lineTo x="362" y="19187"/>
                <wp:lineTo x="20273" y="19187"/>
                <wp:lineTo x="20997" y="18463"/>
                <wp:lineTo x="21359" y="16291"/>
                <wp:lineTo x="21359" y="6154"/>
                <wp:lineTo x="19911" y="2534"/>
                <wp:lineTo x="18825" y="1448"/>
                <wp:lineTo x="10498" y="1448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-5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36" w:rsidRPr="00BE1C36">
        <w:rPr>
          <w:sz w:val="22"/>
          <w:szCs w:val="22"/>
        </w:rPr>
        <w:t>Как правило, недостатки услуги обнаруживаются в момент получения туристских услуг, поэтому в правоприменительной практике чаще всего потребителями заявляются требования о соответствующем уменьшении цены оказанной услуги и взыскании убытков.</w:t>
      </w:r>
    </w:p>
    <w:p w:rsidR="00BE1C36" w:rsidRPr="00BE1C36" w:rsidRDefault="00D1607F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591D28" wp14:editId="46C040B4">
                <wp:simplePos x="0" y="0"/>
                <wp:positionH relativeFrom="column">
                  <wp:posOffset>61147</wp:posOffset>
                </wp:positionH>
                <wp:positionV relativeFrom="paragraph">
                  <wp:posOffset>-68052</wp:posOffset>
                </wp:positionV>
                <wp:extent cx="3135085" cy="1444364"/>
                <wp:effectExtent l="19050" t="19050" r="27305" b="2286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5" cy="1444364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63F24" id="Скругленный прямоугольник 19" o:spid="_x0000_s1026" style="position:absolute;margin-left:4.8pt;margin-top:-5.35pt;width:246.85pt;height:113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" filled="f" strokecolor="#c00000" strokeweight="3pt">
                <v:stroke dashstyle="1 1" joinstyle="miter"/>
              </v:roundrect>
            </w:pict>
          </mc:Fallback>
        </mc:AlternateContent>
      </w: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712000" behindDoc="1" locked="0" layoutInCell="1" allowOverlap="1" wp14:anchorId="599E6917" wp14:editId="2D327B63">
            <wp:simplePos x="0" y="0"/>
            <wp:positionH relativeFrom="column">
              <wp:posOffset>169049</wp:posOffset>
            </wp:positionH>
            <wp:positionV relativeFrom="paragraph">
              <wp:posOffset>38346</wp:posOffset>
            </wp:positionV>
            <wp:extent cx="484094" cy="484094"/>
            <wp:effectExtent l="0" t="0" r="0" b="0"/>
            <wp:wrapTight wrapText="bothSides">
              <wp:wrapPolygon edited="0">
                <wp:start x="5102" y="0"/>
                <wp:lineTo x="5953" y="20409"/>
                <wp:lineTo x="6803" y="20409"/>
                <wp:lineTo x="13606" y="20409"/>
                <wp:lineTo x="14457" y="20409"/>
                <wp:lineTo x="15307" y="0"/>
                <wp:lineTo x="5102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4" cy="484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1C36" w:rsidRPr="00BE1C36">
        <w:rPr>
          <w:sz w:val="22"/>
          <w:szCs w:val="22"/>
        </w:rPr>
        <w:t>В случае нарушения сроков оказания услуг, исполнитель должен уплатить потребителю за каждый день просрочки неустойку в размере 3 процентов цены оказанной услуги.</w:t>
      </w: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Сумма взысканной потребителем неустойки не может превышать цену оказанной туристской услуги.</w:t>
      </w:r>
    </w:p>
    <w:p w:rsidR="00B77890" w:rsidRDefault="00B77890" w:rsidP="006A2002">
      <w:pPr>
        <w:ind w:left="284" w:right="141" w:firstLine="567"/>
        <w:jc w:val="both"/>
        <w:rPr>
          <w:sz w:val="22"/>
          <w:szCs w:val="22"/>
        </w:rPr>
      </w:pPr>
    </w:p>
    <w:p w:rsidR="00BE1C36" w:rsidRP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Кроме того, турист имеет право на компенсацию морального вреда в случае невыполнения условий договора о реализации туристского продукта туроператором или турагентом.</w:t>
      </w:r>
    </w:p>
    <w:p w:rsidR="00BE1C36" w:rsidRDefault="00C45C59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98943</wp:posOffset>
            </wp:positionH>
            <wp:positionV relativeFrom="paragraph">
              <wp:posOffset>121738</wp:posOffset>
            </wp:positionV>
            <wp:extent cx="1064260" cy="1068070"/>
            <wp:effectExtent l="0" t="0" r="0" b="0"/>
            <wp:wrapTight wrapText="bothSides">
              <wp:wrapPolygon edited="0">
                <wp:start x="7346" y="0"/>
                <wp:lineTo x="6186" y="385"/>
                <wp:lineTo x="4640" y="4238"/>
                <wp:lineTo x="4640" y="6164"/>
                <wp:lineTo x="3093" y="8090"/>
                <wp:lineTo x="1547" y="11558"/>
                <wp:lineTo x="773" y="20033"/>
                <wp:lineTo x="2320" y="20804"/>
                <wp:lineTo x="4640" y="21189"/>
                <wp:lineTo x="18558" y="21189"/>
                <wp:lineTo x="18945" y="20804"/>
                <wp:lineTo x="19718" y="18492"/>
                <wp:lineTo x="19332" y="11943"/>
                <wp:lineTo x="17012" y="7705"/>
                <wp:lineTo x="16625" y="4238"/>
                <wp:lineTo x="15465" y="1156"/>
                <wp:lineTo x="13146" y="0"/>
                <wp:lineTo x="7346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7_money_icon_2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36" w:rsidRPr="00BE1C36">
        <w:rPr>
          <w:sz w:val="22"/>
          <w:szCs w:val="22"/>
        </w:rPr>
        <w:t>Удовлетворение размера компенсации морального вреда зависит от наличия и степени нравственных страданий истца, вины ответчика и взыскивается при наличии причинно-следственной связи между действиями ответчика и испытанными страданиями. Размер компенсации морального вреда не зависит от размера имущественного вреда и определяется судом.</w:t>
      </w:r>
    </w:p>
    <w:p w:rsidR="00B77890" w:rsidRPr="00BE1C36" w:rsidRDefault="00DB6D75" w:rsidP="006A2002">
      <w:pPr>
        <w:ind w:left="284" w:right="141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14C824A3" wp14:editId="5D323A15">
                <wp:simplePos x="0" y="0"/>
                <wp:positionH relativeFrom="column">
                  <wp:posOffset>53340</wp:posOffset>
                </wp:positionH>
                <wp:positionV relativeFrom="paragraph">
                  <wp:posOffset>74108</wp:posOffset>
                </wp:positionV>
                <wp:extent cx="3150870" cy="1667435"/>
                <wp:effectExtent l="19050" t="19050" r="1143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6674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3BAB9" id="Скругленный прямоугольник 24" o:spid="_x0000_s1026" style="position:absolute;margin-left:4.2pt;margin-top:5.85pt;width:248.1pt;height:131.3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" fillcolor="#fff2cc [663]" strokecolor="#c00000" strokeweight="3pt">
                <v:stroke dashstyle="3 1" joinstyle="miter"/>
              </v:roundrect>
            </w:pict>
          </mc:Fallback>
        </mc:AlternateContent>
      </w:r>
    </w:p>
    <w:p w:rsidR="00BE1C36" w:rsidRPr="00DB6D75" w:rsidRDefault="00C45C59" w:rsidP="00DB6D75">
      <w:pPr>
        <w:ind w:left="1134" w:right="141" w:hanging="284"/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98809</wp:posOffset>
            </wp:positionH>
            <wp:positionV relativeFrom="paragraph">
              <wp:posOffset>227965</wp:posOffset>
            </wp:positionV>
            <wp:extent cx="883285" cy="929640"/>
            <wp:effectExtent l="0" t="0" r="0" b="3810"/>
            <wp:wrapTight wrapText="bothSides">
              <wp:wrapPolygon edited="0">
                <wp:start x="9783" y="0"/>
                <wp:lineTo x="3261" y="3098"/>
                <wp:lineTo x="2795" y="3984"/>
                <wp:lineTo x="5590" y="7082"/>
                <wp:lineTo x="0" y="8852"/>
                <wp:lineTo x="0" y="11508"/>
                <wp:lineTo x="6522" y="14164"/>
                <wp:lineTo x="0" y="16377"/>
                <wp:lineTo x="0" y="18590"/>
                <wp:lineTo x="10249" y="21246"/>
                <wp:lineTo x="18168" y="21246"/>
                <wp:lineTo x="20963" y="18590"/>
                <wp:lineTo x="20963" y="1770"/>
                <wp:lineTo x="20032" y="0"/>
                <wp:lineTo x="9783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8bac2a5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36" w:rsidRPr="00DB6D75">
        <w:rPr>
          <w:b/>
          <w:sz w:val="22"/>
          <w:szCs w:val="22"/>
        </w:rPr>
        <w:t>Претензии к качеству туристского продукта предъявляются в письменной форме исполнителю в течение 20 дней с даты окончания действия договора о реализации туристского продукта и подлежат рассмотрению в течение 10 дней с даты получения.</w:t>
      </w:r>
    </w:p>
    <w:p w:rsidR="00BE1C36" w:rsidRDefault="00BE1C36" w:rsidP="006A2002">
      <w:pPr>
        <w:ind w:left="284" w:right="141" w:firstLine="567"/>
        <w:jc w:val="both"/>
        <w:rPr>
          <w:sz w:val="22"/>
          <w:szCs w:val="22"/>
        </w:rPr>
      </w:pPr>
    </w:p>
    <w:p w:rsidR="00E70F05" w:rsidRDefault="00E70F05" w:rsidP="006A2002">
      <w:pPr>
        <w:ind w:left="284" w:right="141" w:firstLine="567"/>
        <w:jc w:val="both"/>
        <w:rPr>
          <w:sz w:val="22"/>
          <w:szCs w:val="22"/>
        </w:rPr>
      </w:pPr>
    </w:p>
    <w:p w:rsidR="00BE1C36" w:rsidRDefault="00BE1C36" w:rsidP="006A2002">
      <w:pPr>
        <w:ind w:left="284" w:right="141" w:firstLine="567"/>
        <w:jc w:val="both"/>
        <w:rPr>
          <w:sz w:val="22"/>
          <w:szCs w:val="22"/>
        </w:rPr>
      </w:pPr>
      <w:r w:rsidRPr="00BE1C36">
        <w:rPr>
          <w:sz w:val="22"/>
          <w:szCs w:val="22"/>
        </w:rPr>
        <w:t>В случае не удовлетворения претензии в добровольном порядке, потребитель имеет право обратиться в суд.</w:t>
      </w:r>
    </w:p>
    <w:p w:rsidR="00BE1C36" w:rsidRPr="00BE1C36" w:rsidRDefault="00F95431" w:rsidP="00F95431">
      <w:pPr>
        <w:ind w:left="284" w:right="283" w:firstLine="283"/>
        <w:jc w:val="both"/>
        <w:rPr>
          <w:sz w:val="22"/>
          <w:szCs w:val="22"/>
        </w:rPr>
      </w:pPr>
      <w:r w:rsidRPr="006C31DC">
        <w:rPr>
          <w:b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721216" behindDoc="1" locked="0" layoutInCell="1" allowOverlap="1" wp14:anchorId="6E3BC784" wp14:editId="0661FCAE">
            <wp:simplePos x="0" y="0"/>
            <wp:positionH relativeFrom="column">
              <wp:posOffset>-121152</wp:posOffset>
            </wp:positionH>
            <wp:positionV relativeFrom="paragraph">
              <wp:posOffset>250009</wp:posOffset>
            </wp:positionV>
            <wp:extent cx="706755" cy="706755"/>
            <wp:effectExtent l="0" t="0" r="0" b="0"/>
            <wp:wrapTight wrapText="bothSides">
              <wp:wrapPolygon edited="0">
                <wp:start x="6404" y="0"/>
                <wp:lineTo x="6404" y="18631"/>
                <wp:lineTo x="7569" y="20960"/>
                <wp:lineTo x="13391" y="20960"/>
                <wp:lineTo x="14555" y="18631"/>
                <wp:lineTo x="14555" y="0"/>
                <wp:lineTo x="6404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vy-exclamation-mark-symbol_2757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36" w:rsidRPr="00BE1C36">
        <w:rPr>
          <w:sz w:val="22"/>
          <w:szCs w:val="22"/>
        </w:rPr>
        <w:t>Каждая сторона должна доказать те обстоятельства, на которые она ссылается как на основания своих требований и возражений.</w:t>
      </w:r>
    </w:p>
    <w:p w:rsidR="00BE1C36" w:rsidRPr="006C31DC" w:rsidRDefault="00BE1C36" w:rsidP="00DB6D75">
      <w:pPr>
        <w:ind w:left="284" w:right="141"/>
        <w:jc w:val="center"/>
        <w:rPr>
          <w:b/>
          <w:sz w:val="22"/>
          <w:szCs w:val="22"/>
        </w:rPr>
      </w:pPr>
      <w:r w:rsidRPr="006C31DC">
        <w:rPr>
          <w:b/>
          <w:sz w:val="22"/>
          <w:szCs w:val="22"/>
        </w:rPr>
        <w:t>Нужно позаботиться заранее о сборе необходимых доказательств ненадлежащего исполнения туристских услуг:</w:t>
      </w:r>
    </w:p>
    <w:p w:rsidR="00DB6D75" w:rsidRDefault="009A57F7" w:rsidP="00DB6D75">
      <w:pPr>
        <w:ind w:left="284" w:right="141" w:firstLine="567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64594</wp:posOffset>
                </wp:positionV>
                <wp:extent cx="338097" cy="307537"/>
                <wp:effectExtent l="19050" t="0" r="24130" b="3556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" cy="3075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191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109.55pt;margin-top:5.1pt;width:26.6pt;height:24.2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" adj="10800" fillcolor="#538135 [2409]" strokecolor="#0070c0" strokeweight="1pt"/>
            </w:pict>
          </mc:Fallback>
        </mc:AlternateContent>
      </w:r>
    </w:p>
    <w:p w:rsidR="00E70F05" w:rsidRDefault="00E70F05" w:rsidP="00DB6D75">
      <w:pPr>
        <w:ind w:left="284" w:right="141" w:firstLine="567"/>
        <w:jc w:val="center"/>
        <w:rPr>
          <w:sz w:val="22"/>
          <w:szCs w:val="22"/>
        </w:rPr>
      </w:pPr>
    </w:p>
    <w:p w:rsidR="00DB6D75" w:rsidRPr="00BE1C36" w:rsidRDefault="00B35B5C" w:rsidP="00DB6D75">
      <w:pPr>
        <w:ind w:left="284" w:right="141" w:firstLine="567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74205</wp:posOffset>
            </wp:positionV>
            <wp:extent cx="806450" cy="806450"/>
            <wp:effectExtent l="0" t="0" r="0" b="0"/>
            <wp:wrapTight wrapText="bothSides">
              <wp:wrapPolygon edited="0">
                <wp:start x="7654" y="0"/>
                <wp:lineTo x="6123" y="8164"/>
                <wp:lineTo x="0" y="20920"/>
                <wp:lineTo x="20920" y="20920"/>
                <wp:lineTo x="14797" y="8164"/>
                <wp:lineTo x="13266" y="0"/>
                <wp:lineTo x="7654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e67820962eca9bc0416736037bb731b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C36" w:rsidRDefault="00BE1C36" w:rsidP="009A57F7">
      <w:pPr>
        <w:ind w:left="142" w:right="141" w:firstLine="284"/>
        <w:jc w:val="both"/>
        <w:rPr>
          <w:sz w:val="22"/>
          <w:szCs w:val="22"/>
        </w:rPr>
      </w:pPr>
      <w:r w:rsidRPr="00C45C59">
        <w:rPr>
          <w:b/>
          <w:sz w:val="22"/>
          <w:szCs w:val="22"/>
          <w:u w:val="single"/>
        </w:rPr>
        <w:t>- гостиница (средство размещения) не соответствует категории, указанной в путевке</w:t>
      </w:r>
      <w:r w:rsidRPr="00BE1C36">
        <w:rPr>
          <w:sz w:val="22"/>
          <w:szCs w:val="22"/>
        </w:rPr>
        <w:t xml:space="preserve"> </w:t>
      </w:r>
      <w:r w:rsidR="009A57F7" w:rsidRPr="00BE1C36">
        <w:rPr>
          <w:sz w:val="22"/>
          <w:szCs w:val="22"/>
        </w:rPr>
        <w:t xml:space="preserve"> </w:t>
      </w:r>
      <w:r w:rsidR="00C45C59">
        <w:rPr>
          <w:sz w:val="22"/>
          <w:szCs w:val="22"/>
        </w:rPr>
        <w:t xml:space="preserve">- </w:t>
      </w:r>
      <w:r w:rsidRPr="00BE1C36">
        <w:rPr>
          <w:sz w:val="22"/>
          <w:szCs w:val="22"/>
        </w:rPr>
        <w:t>составьте претензию и подпишите у администратора гостиницы;</w:t>
      </w:r>
    </w:p>
    <w:p w:rsidR="00DB6D75" w:rsidRDefault="00C45C59" w:rsidP="009A57F7">
      <w:pPr>
        <w:ind w:left="142" w:right="141" w:firstLine="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47D926E" wp14:editId="20674EDE">
                <wp:simplePos x="0" y="0"/>
                <wp:positionH relativeFrom="column">
                  <wp:posOffset>1390650</wp:posOffset>
                </wp:positionH>
                <wp:positionV relativeFrom="paragraph">
                  <wp:posOffset>45085</wp:posOffset>
                </wp:positionV>
                <wp:extent cx="338097" cy="307537"/>
                <wp:effectExtent l="19050" t="0" r="24130" b="3556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" cy="307537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AF0CC" id="Стрелка вниз 32" o:spid="_x0000_s1026" type="#_x0000_t67" style="position:absolute;margin-left:109.5pt;margin-top:3.55pt;width:26.6pt;height:24.2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" adj="10800" fillcolor="#548235" strokecolor="#0070c0" strokeweight="1pt"/>
            </w:pict>
          </mc:Fallback>
        </mc:AlternateContent>
      </w:r>
    </w:p>
    <w:p w:rsidR="009A57F7" w:rsidRPr="00BE1C36" w:rsidRDefault="009A57F7" w:rsidP="009A57F7">
      <w:pPr>
        <w:ind w:left="142" w:right="141" w:firstLine="284"/>
        <w:jc w:val="both"/>
        <w:rPr>
          <w:sz w:val="22"/>
          <w:szCs w:val="22"/>
        </w:rPr>
      </w:pPr>
    </w:p>
    <w:p w:rsidR="00BE1C36" w:rsidRDefault="00C45C59" w:rsidP="009A57F7">
      <w:pPr>
        <w:ind w:left="142" w:right="141" w:firstLine="284"/>
        <w:jc w:val="both"/>
        <w:rPr>
          <w:sz w:val="22"/>
          <w:szCs w:val="22"/>
        </w:rPr>
      </w:pPr>
      <w:r w:rsidRPr="00C45C59">
        <w:rPr>
          <w:b/>
          <w:sz w:val="22"/>
          <w:szCs w:val="22"/>
          <w:u w:val="single"/>
        </w:rPr>
        <w:t>- задержка авиарейса</w:t>
      </w:r>
      <w:r>
        <w:rPr>
          <w:sz w:val="22"/>
          <w:szCs w:val="22"/>
        </w:rPr>
        <w:t xml:space="preserve">  - </w:t>
      </w:r>
      <w:r w:rsidR="00BE1C36" w:rsidRPr="00BE1C36">
        <w:rPr>
          <w:sz w:val="22"/>
          <w:szCs w:val="22"/>
        </w:rPr>
        <w:t>в аэропорту назначения обратитесь к перевозчику и сделайте отметку в билете о дате и времени прилета;</w:t>
      </w:r>
    </w:p>
    <w:p w:rsidR="00DB6D75" w:rsidRDefault="00C45C59" w:rsidP="009A57F7">
      <w:pPr>
        <w:ind w:left="142" w:right="141" w:firstLine="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47D926E" wp14:editId="20674EDE">
                <wp:simplePos x="0" y="0"/>
                <wp:positionH relativeFrom="column">
                  <wp:posOffset>1390810</wp:posOffset>
                </wp:positionH>
                <wp:positionV relativeFrom="paragraph">
                  <wp:posOffset>45469</wp:posOffset>
                </wp:positionV>
                <wp:extent cx="338097" cy="307537"/>
                <wp:effectExtent l="19050" t="0" r="24130" b="3556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" cy="307537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16165" id="Стрелка вниз 33" o:spid="_x0000_s1026" type="#_x0000_t67" style="position:absolute;margin-left:109.5pt;margin-top:3.6pt;width:26.6pt;height:24.2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" adj="10800" fillcolor="#548235" strokecolor="#0070c0" strokeweight="1pt"/>
            </w:pict>
          </mc:Fallback>
        </mc:AlternateContent>
      </w:r>
    </w:p>
    <w:p w:rsidR="009A57F7" w:rsidRPr="00BE1C36" w:rsidRDefault="009A57F7" w:rsidP="009A57F7">
      <w:pPr>
        <w:ind w:left="142" w:right="141" w:firstLine="284"/>
        <w:jc w:val="both"/>
        <w:rPr>
          <w:sz w:val="22"/>
          <w:szCs w:val="22"/>
        </w:rPr>
      </w:pPr>
    </w:p>
    <w:p w:rsidR="00BE1C36" w:rsidRDefault="00BE1C36" w:rsidP="009A57F7">
      <w:pPr>
        <w:ind w:left="142" w:right="141" w:firstLine="284"/>
        <w:jc w:val="both"/>
        <w:rPr>
          <w:sz w:val="22"/>
          <w:szCs w:val="22"/>
        </w:rPr>
      </w:pPr>
      <w:r w:rsidRPr="00BE1C36">
        <w:rPr>
          <w:sz w:val="22"/>
          <w:szCs w:val="22"/>
        </w:rPr>
        <w:t xml:space="preserve">- </w:t>
      </w:r>
      <w:r w:rsidRPr="00C45C59">
        <w:rPr>
          <w:b/>
          <w:sz w:val="22"/>
          <w:szCs w:val="22"/>
          <w:u w:val="single"/>
        </w:rPr>
        <w:t>вместо шведского стола вам предлагают меню</w:t>
      </w:r>
      <w:r w:rsidRPr="00BE1C36">
        <w:rPr>
          <w:sz w:val="22"/>
          <w:szCs w:val="22"/>
        </w:rPr>
        <w:t xml:space="preserve"> – запаситесь рекламным листом ресторана, прейскурантом с ценами блюд и печатью заведения;</w:t>
      </w:r>
    </w:p>
    <w:p w:rsidR="00DB6D75" w:rsidRDefault="00C45C59" w:rsidP="009A57F7">
      <w:pPr>
        <w:ind w:left="142" w:right="141" w:firstLine="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47D926E" wp14:editId="20674EDE">
                <wp:simplePos x="0" y="0"/>
                <wp:positionH relativeFrom="column">
                  <wp:posOffset>1390330</wp:posOffset>
                </wp:positionH>
                <wp:positionV relativeFrom="paragraph">
                  <wp:posOffset>-635</wp:posOffset>
                </wp:positionV>
                <wp:extent cx="338097" cy="307537"/>
                <wp:effectExtent l="19050" t="0" r="24130" b="3556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" cy="307537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1B7F2" id="Стрелка вниз 34" o:spid="_x0000_s1026" type="#_x0000_t67" style="position:absolute;margin-left:109.45pt;margin-top:-.05pt;width:26.6pt;height:24.2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" adj="10800" fillcolor="#548235" strokecolor="#0070c0" strokeweight="1pt"/>
            </w:pict>
          </mc:Fallback>
        </mc:AlternateContent>
      </w:r>
    </w:p>
    <w:p w:rsidR="009A57F7" w:rsidRPr="00BE1C36" w:rsidRDefault="009A57F7" w:rsidP="009A57F7">
      <w:pPr>
        <w:ind w:left="142" w:right="141" w:firstLine="284"/>
        <w:jc w:val="both"/>
        <w:rPr>
          <w:sz w:val="22"/>
          <w:szCs w:val="22"/>
        </w:rPr>
      </w:pPr>
    </w:p>
    <w:p w:rsidR="00BE1C36" w:rsidRDefault="00BE1C36" w:rsidP="009A57F7">
      <w:pPr>
        <w:ind w:left="142" w:right="141" w:firstLine="284"/>
        <w:jc w:val="both"/>
        <w:rPr>
          <w:sz w:val="22"/>
          <w:szCs w:val="22"/>
        </w:rPr>
      </w:pPr>
      <w:r w:rsidRPr="00C45C59">
        <w:rPr>
          <w:b/>
          <w:sz w:val="22"/>
          <w:szCs w:val="22"/>
          <w:u w:val="single"/>
        </w:rPr>
        <w:t>- не состоялась запланированная экскурсия, посещение музея, оплаченного вами</w:t>
      </w:r>
      <w:r w:rsidRPr="00BE1C36">
        <w:rPr>
          <w:sz w:val="22"/>
          <w:szCs w:val="22"/>
        </w:rPr>
        <w:t xml:space="preserve"> – составьте акт и подпишите у вашего экскурсовода;</w:t>
      </w:r>
    </w:p>
    <w:p w:rsidR="00DB6D75" w:rsidRDefault="00C45C59" w:rsidP="009A57F7">
      <w:pPr>
        <w:ind w:left="142" w:right="141" w:firstLine="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47D926E" wp14:editId="20674EDE">
                <wp:simplePos x="0" y="0"/>
                <wp:positionH relativeFrom="column">
                  <wp:posOffset>1390330</wp:posOffset>
                </wp:positionH>
                <wp:positionV relativeFrom="paragraph">
                  <wp:posOffset>52705</wp:posOffset>
                </wp:positionV>
                <wp:extent cx="338097" cy="307537"/>
                <wp:effectExtent l="19050" t="0" r="24130" b="3556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" cy="307537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70B32" id="Стрелка вниз 35" o:spid="_x0000_s1026" type="#_x0000_t67" style="position:absolute;margin-left:109.45pt;margin-top:4.15pt;width:26.6pt;height:24.2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" adj="10800" fillcolor="#548235" strokecolor="#0070c0" strokeweight="1pt"/>
            </w:pict>
          </mc:Fallback>
        </mc:AlternateContent>
      </w:r>
    </w:p>
    <w:p w:rsidR="009A57F7" w:rsidRPr="00BE1C36" w:rsidRDefault="00E70F05" w:rsidP="009A57F7">
      <w:pPr>
        <w:ind w:left="142" w:right="141" w:firstLine="284"/>
        <w:jc w:val="both"/>
        <w:rPr>
          <w:sz w:val="22"/>
          <w:szCs w:val="22"/>
        </w:rPr>
      </w:pPr>
      <w:r>
        <w:rPr>
          <w:b/>
          <w:noProof/>
          <w:sz w:val="22"/>
          <w:szCs w:val="22"/>
          <w:u w:val="single"/>
          <w:lang w:eastAsia="ru-RU"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1831991</wp:posOffset>
            </wp:positionH>
            <wp:positionV relativeFrom="paragraph">
              <wp:posOffset>77470</wp:posOffset>
            </wp:positionV>
            <wp:extent cx="1325880" cy="1252220"/>
            <wp:effectExtent l="0" t="0" r="7620" b="5080"/>
            <wp:wrapTight wrapText="bothSides">
              <wp:wrapPolygon edited="0">
                <wp:start x="8690" y="0"/>
                <wp:lineTo x="7138" y="1314"/>
                <wp:lineTo x="7448" y="5258"/>
                <wp:lineTo x="5897" y="7229"/>
                <wp:lineTo x="4655" y="9529"/>
                <wp:lineTo x="0" y="11830"/>
                <wp:lineTo x="0" y="13801"/>
                <wp:lineTo x="621" y="16759"/>
                <wp:lineTo x="5586" y="21030"/>
                <wp:lineTo x="7448" y="21359"/>
                <wp:lineTo x="13966" y="21359"/>
                <wp:lineTo x="15828" y="21030"/>
                <wp:lineTo x="20793" y="16430"/>
                <wp:lineTo x="21414" y="13801"/>
                <wp:lineTo x="21414" y="11501"/>
                <wp:lineTo x="16448" y="10515"/>
                <wp:lineTo x="18000" y="6243"/>
                <wp:lineTo x="18000" y="4929"/>
                <wp:lineTo x="16138" y="2957"/>
                <wp:lineTo x="12414" y="0"/>
                <wp:lineTo x="869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0-1901529_island-islet-royalty-free-clip-art-palm-tree-vector[1].pn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101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C36" w:rsidRPr="00BE1C36" w:rsidRDefault="00BE1C36" w:rsidP="009A57F7">
      <w:pPr>
        <w:ind w:left="142" w:right="141" w:firstLine="284"/>
        <w:jc w:val="both"/>
        <w:rPr>
          <w:sz w:val="22"/>
          <w:szCs w:val="22"/>
        </w:rPr>
      </w:pPr>
      <w:r w:rsidRPr="00C45C59">
        <w:rPr>
          <w:b/>
          <w:sz w:val="22"/>
          <w:szCs w:val="22"/>
          <w:u w:val="single"/>
        </w:rPr>
        <w:t>- пляж не того покрытия, что вам обещали, и настолько далеко от гостиницы, что приходится ездить</w:t>
      </w:r>
      <w:r w:rsidRPr="00BE1C36">
        <w:rPr>
          <w:sz w:val="22"/>
          <w:szCs w:val="22"/>
        </w:rPr>
        <w:t xml:space="preserve"> - сделайте фото, подпишите у администрации пляжа, представьте проездные документы и так далее.</w:t>
      </w:r>
    </w:p>
    <w:p w:rsidR="00BE1C36" w:rsidRDefault="00BE1C36" w:rsidP="00682FE8">
      <w:pPr>
        <w:jc w:val="center"/>
        <w:rPr>
          <w:b/>
          <w:sz w:val="20"/>
          <w:szCs w:val="20"/>
        </w:rPr>
      </w:pPr>
    </w:p>
    <w:p w:rsidR="00682FE8" w:rsidRDefault="00682FE8" w:rsidP="00682F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Управление Роспотребнадзора по Свердловской области </w:t>
      </w:r>
      <w:hyperlink r:id="rId18" w:history="1">
        <w:r>
          <w:rPr>
            <w:rStyle w:val="a3"/>
            <w:b/>
            <w:sz w:val="20"/>
            <w:szCs w:val="20"/>
          </w:rPr>
          <w:t>http://66.rospotrebnadzor.ru</w:t>
        </w:r>
      </w:hyperlink>
      <w:r>
        <w:rPr>
          <w:b/>
          <w:sz w:val="20"/>
          <w:szCs w:val="20"/>
        </w:rPr>
        <w:t xml:space="preserve"> </w:t>
      </w:r>
    </w:p>
    <w:p w:rsidR="00682FE8" w:rsidRDefault="00682FE8" w:rsidP="00682FE8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682FE8" w:rsidRDefault="00682FE8" w:rsidP="00682FE8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682FE8" w:rsidRDefault="00205155" w:rsidP="00682FE8">
      <w:pPr>
        <w:ind w:firstLine="142"/>
        <w:jc w:val="center"/>
        <w:rPr>
          <w:b/>
          <w:sz w:val="20"/>
          <w:szCs w:val="20"/>
        </w:rPr>
      </w:pPr>
      <w:hyperlink r:id="rId19" w:history="1">
        <w:r w:rsidR="00682FE8" w:rsidRPr="00C36603">
          <w:rPr>
            <w:rStyle w:val="a3"/>
            <w:b/>
            <w:sz w:val="20"/>
            <w:szCs w:val="20"/>
          </w:rPr>
          <w:t>http://кц66.рф</w:t>
        </w:r>
      </w:hyperlink>
      <w:r w:rsidR="00682FE8">
        <w:rPr>
          <w:b/>
          <w:sz w:val="20"/>
          <w:szCs w:val="20"/>
        </w:rPr>
        <w:t xml:space="preserve"> </w:t>
      </w:r>
    </w:p>
    <w:p w:rsidR="00682FE8" w:rsidRDefault="00682FE8" w:rsidP="00682FE8">
      <w:pPr>
        <w:ind w:firstLine="142"/>
        <w:jc w:val="center"/>
        <w:rPr>
          <w:b/>
          <w:sz w:val="20"/>
          <w:szCs w:val="20"/>
        </w:rPr>
      </w:pPr>
    </w:p>
    <w:p w:rsidR="00682FE8" w:rsidRDefault="00682FE8" w:rsidP="00682FE8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682FE8" w:rsidRDefault="00682FE8" w:rsidP="00682FE8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682FE8" w:rsidRPr="003369FF" w:rsidRDefault="00682FE8" w:rsidP="00682FE8">
      <w:pPr>
        <w:ind w:firstLine="142"/>
        <w:jc w:val="center"/>
        <w:rPr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4BAAB0E" wp14:editId="384128B4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19050" b="266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37E2" id="Прямоугольник 30" o:spid="_x0000_s1026" style="position:absolute;margin-left:7.35pt;margin-top:1.2pt;width:249pt;height:26.4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" fillcolor="#fff2cc" strokecolor="#bf9000" strokeweight="1pt">
                <v:path arrowok="t"/>
              </v:rect>
            </w:pict>
          </mc:Fallback>
        </mc:AlternateContent>
      </w:r>
    </w:p>
    <w:p w:rsidR="00682FE8" w:rsidRDefault="00682FE8" w:rsidP="00682FE8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Единый консультационный центр Роспотребнадзора</w:t>
      </w:r>
    </w:p>
    <w:p w:rsidR="00682FE8" w:rsidRDefault="00682FE8" w:rsidP="00682FE8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682FE8" w:rsidRDefault="00682FE8" w:rsidP="00682FE8">
      <w:pPr>
        <w:ind w:firstLine="142"/>
        <w:jc w:val="center"/>
        <w:rPr>
          <w:b/>
          <w:sz w:val="20"/>
          <w:szCs w:val="20"/>
        </w:rPr>
      </w:pPr>
    </w:p>
    <w:p w:rsidR="00682FE8" w:rsidRPr="008C248F" w:rsidRDefault="00682FE8" w:rsidP="00682FE8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682FE8" w:rsidRDefault="00682FE8" w:rsidP="00682FE8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68225A" w:rsidRDefault="0068225A" w:rsidP="00682FE8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Екатеринбург, ул. Московская, 49 (343) 272-00-07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Алапаевск, ул. Ленина, 125, (34346) 3-18-66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Арамиль, ул. 1 Мая, 12 (343) 385-32-81, доб.1040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Артемовский, ул. Энергетиков, 1а (34363) 2-54-80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Асбест, ул. Ладыженского, 17 (34365) 2-58-49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Березовский, ул. Гагарина, 6а (34369) 4-29-87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п. Байкалово, ул. Кузнецова, 34 (34362) 2-02-65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В. Пышма, ул. Кривоусова, 18а (34368) 3-00-06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Верхняя Салда, ул. Энгельса, 46 (3435) 41-83-62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Ирбит, ул. Мальгина, 9 (34355) 6-36-28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Каменск-Уральский, пр. Победы, 97 (3439) 37-08-06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Камышлов, ул. Советская, 48 (34375) 2-09-90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Качканар, 5 квартал, 1б (</w:t>
      </w:r>
      <w:r w:rsidR="00270C1C" w:rsidRPr="0076628B">
        <w:rPr>
          <w:color w:val="0D0D0D" w:themeColor="text1" w:themeTint="F2"/>
          <w:sz w:val="20"/>
          <w:szCs w:val="20"/>
        </w:rPr>
        <w:t>34344</w:t>
      </w:r>
      <w:r w:rsidRPr="0076628B">
        <w:rPr>
          <w:color w:val="0D0D0D" w:themeColor="text1" w:themeTint="F2"/>
          <w:sz w:val="20"/>
          <w:szCs w:val="20"/>
        </w:rPr>
        <w:t xml:space="preserve">) </w:t>
      </w:r>
      <w:r w:rsidR="00270C1C" w:rsidRPr="0076628B">
        <w:rPr>
          <w:color w:val="0D0D0D" w:themeColor="text1" w:themeTint="F2"/>
          <w:sz w:val="20"/>
          <w:szCs w:val="20"/>
        </w:rPr>
        <w:t>2</w:t>
      </w:r>
      <w:r w:rsidRPr="0076628B">
        <w:rPr>
          <w:color w:val="0D0D0D" w:themeColor="text1" w:themeTint="F2"/>
          <w:sz w:val="20"/>
          <w:szCs w:val="20"/>
        </w:rPr>
        <w:t>-</w:t>
      </w:r>
      <w:r w:rsidR="00270C1C" w:rsidRPr="0076628B">
        <w:rPr>
          <w:color w:val="0D0D0D" w:themeColor="text1" w:themeTint="F2"/>
          <w:sz w:val="20"/>
          <w:szCs w:val="20"/>
        </w:rPr>
        <w:t>53-00, доб. 6953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 xml:space="preserve">г. Красноуфимск, ул. Советская, 13, </w:t>
      </w:r>
      <w:r w:rsidR="00427865" w:rsidRPr="0076628B">
        <w:rPr>
          <w:color w:val="0D0D0D" w:themeColor="text1" w:themeTint="F2"/>
          <w:sz w:val="20"/>
          <w:szCs w:val="20"/>
        </w:rPr>
        <w:t>(34394) 2-00-14</w:t>
      </w:r>
      <w:r w:rsidRPr="0076628B">
        <w:rPr>
          <w:color w:val="0D0D0D" w:themeColor="text1" w:themeTint="F2"/>
          <w:sz w:val="20"/>
          <w:szCs w:val="20"/>
        </w:rPr>
        <w:t xml:space="preserve"> 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Краснотурьинск, ул. Коммунальная,6а (34384) 6-</w:t>
      </w:r>
      <w:r w:rsidR="001120A8" w:rsidRPr="0076628B">
        <w:rPr>
          <w:color w:val="0D0D0D" w:themeColor="text1" w:themeTint="F2"/>
          <w:sz w:val="20"/>
          <w:szCs w:val="20"/>
        </w:rPr>
        <w:t>48</w:t>
      </w:r>
      <w:r w:rsidRPr="0076628B">
        <w:rPr>
          <w:color w:val="0D0D0D" w:themeColor="text1" w:themeTint="F2"/>
          <w:sz w:val="20"/>
          <w:szCs w:val="20"/>
        </w:rPr>
        <w:t>-</w:t>
      </w:r>
      <w:r w:rsidR="001120A8" w:rsidRPr="0076628B">
        <w:rPr>
          <w:color w:val="0D0D0D" w:themeColor="text1" w:themeTint="F2"/>
          <w:sz w:val="20"/>
          <w:szCs w:val="20"/>
        </w:rPr>
        <w:t>4</w:t>
      </w:r>
      <w:r w:rsidRPr="0076628B">
        <w:rPr>
          <w:color w:val="0D0D0D" w:themeColor="text1" w:themeTint="F2"/>
          <w:sz w:val="20"/>
          <w:szCs w:val="20"/>
        </w:rPr>
        <w:t>1</w:t>
      </w:r>
    </w:p>
    <w:p w:rsidR="005B56EB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 xml:space="preserve">г. Красноуральск, ул. Янкина,2 </w:t>
      </w:r>
      <w:r w:rsidR="005B56EB" w:rsidRPr="0076628B">
        <w:rPr>
          <w:color w:val="0D0D0D" w:themeColor="text1" w:themeTint="F2"/>
          <w:sz w:val="20"/>
          <w:szCs w:val="20"/>
        </w:rPr>
        <w:t>(34344)2-53-00, доб. 6953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 xml:space="preserve">г. Кушва, ул. Коммуны, 78 </w:t>
      </w:r>
      <w:r w:rsidR="005B56EB" w:rsidRPr="0076628B">
        <w:rPr>
          <w:color w:val="0D0D0D" w:themeColor="text1" w:themeTint="F2"/>
          <w:sz w:val="20"/>
          <w:szCs w:val="20"/>
        </w:rPr>
        <w:t>(34344)2-53-00, доб. 6953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Нижний Тагил, ул. К. Маркса, 29 (3435) 41-83-62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18"/>
          <w:szCs w:val="18"/>
        </w:rPr>
      </w:pPr>
      <w:r w:rsidRPr="0076628B">
        <w:rPr>
          <w:color w:val="0D0D0D" w:themeColor="text1" w:themeTint="F2"/>
          <w:sz w:val="18"/>
          <w:szCs w:val="18"/>
        </w:rPr>
        <w:t>г. Нижняя Тура, ул.</w:t>
      </w:r>
      <w:r w:rsidR="00DF288A" w:rsidRPr="0076628B">
        <w:rPr>
          <w:color w:val="0D0D0D" w:themeColor="text1" w:themeTint="F2"/>
          <w:sz w:val="18"/>
          <w:szCs w:val="18"/>
        </w:rPr>
        <w:t xml:space="preserve"> </w:t>
      </w:r>
      <w:r w:rsidRPr="0076628B">
        <w:rPr>
          <w:color w:val="0D0D0D" w:themeColor="text1" w:themeTint="F2"/>
          <w:sz w:val="18"/>
          <w:szCs w:val="18"/>
        </w:rPr>
        <w:t xml:space="preserve">Декабристов,17 </w:t>
      </w:r>
      <w:r w:rsidR="00DF288A" w:rsidRPr="0076628B">
        <w:rPr>
          <w:color w:val="0D0D0D" w:themeColor="text1" w:themeTint="F2"/>
          <w:sz w:val="18"/>
          <w:szCs w:val="18"/>
        </w:rPr>
        <w:t>(34344) 2-53-00 доб. 6953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Невьянск, ул. Мартьянова, 29 (3435) 41-83-62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Новая Ляля, ул. Р. Люксембург, 26 (34388) 2-16-79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Первоуральск, ул. Вайнера, 4 (3439) 66-85-04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Полевской, ул. Вершинина, 19 (34350) 4-21-68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Ревда, ул. Спортивная, 49 б (34397) 5-61-52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Реж, ул. Спортивная, 12 (34364) 3-11-09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Североуральск, ул. Свердлова, 60 а (34380) 2-</w:t>
      </w:r>
      <w:r w:rsidR="00427865" w:rsidRPr="0076628B">
        <w:rPr>
          <w:color w:val="0D0D0D" w:themeColor="text1" w:themeTint="F2"/>
          <w:sz w:val="20"/>
          <w:szCs w:val="20"/>
        </w:rPr>
        <w:t>34</w:t>
      </w:r>
      <w:r w:rsidRPr="0076628B">
        <w:rPr>
          <w:color w:val="0D0D0D" w:themeColor="text1" w:themeTint="F2"/>
          <w:sz w:val="20"/>
          <w:szCs w:val="20"/>
        </w:rPr>
        <w:t>-5</w:t>
      </w:r>
      <w:r w:rsidR="00427865" w:rsidRPr="0076628B">
        <w:rPr>
          <w:color w:val="0D0D0D" w:themeColor="text1" w:themeTint="F2"/>
          <w:sz w:val="20"/>
          <w:szCs w:val="20"/>
        </w:rPr>
        <w:t>6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Серов, ул. Фрунзе, 5 (34385) 6-50-70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Сухой Лог, пр. Строителей, 7 а (34373) 4-26-86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 xml:space="preserve">г. Сысерть, ул. Коммуны, 69 (34374) </w:t>
      </w:r>
      <w:r w:rsidR="00B81E7A" w:rsidRPr="0076628B">
        <w:rPr>
          <w:color w:val="0D0D0D" w:themeColor="text1" w:themeTint="F2"/>
          <w:sz w:val="20"/>
          <w:szCs w:val="20"/>
        </w:rPr>
        <w:t>6</w:t>
      </w:r>
      <w:r w:rsidRPr="0076628B">
        <w:rPr>
          <w:color w:val="0D0D0D" w:themeColor="text1" w:themeTint="F2"/>
          <w:sz w:val="20"/>
          <w:szCs w:val="20"/>
        </w:rPr>
        <w:t>-51-51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Тавда, ул. Ленина, 108 (34360) 3-23-04</w:t>
      </w:r>
    </w:p>
    <w:p w:rsidR="00682FE8" w:rsidRPr="0076628B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г. Талица, ул. Красноармейская, 32 (34371) 2-11-54</w:t>
      </w:r>
    </w:p>
    <w:p w:rsidR="00682FE8" w:rsidRPr="00135A0A" w:rsidRDefault="00682FE8" w:rsidP="00682FE8">
      <w:pPr>
        <w:jc w:val="both"/>
        <w:rPr>
          <w:color w:val="0D0D0D" w:themeColor="text1" w:themeTint="F2"/>
          <w:sz w:val="20"/>
          <w:szCs w:val="20"/>
        </w:rPr>
      </w:pPr>
      <w:r w:rsidRPr="0076628B">
        <w:rPr>
          <w:color w:val="0D0D0D" w:themeColor="text1" w:themeTint="F2"/>
          <w:sz w:val="20"/>
          <w:szCs w:val="20"/>
        </w:rPr>
        <w:t>п. Тугулым, ул. Школьная, 30а (34367) 2-24-99</w:t>
      </w:r>
    </w:p>
    <w:p w:rsidR="004348DA" w:rsidRPr="004348DA" w:rsidRDefault="004348DA" w:rsidP="004348DA">
      <w:pPr>
        <w:keepNext/>
        <w:numPr>
          <w:ilvl w:val="1"/>
          <w:numId w:val="10"/>
        </w:numPr>
        <w:suppressAutoHyphens w:val="0"/>
        <w:spacing w:before="240" w:after="240"/>
        <w:jc w:val="center"/>
        <w:outlineLvl w:val="1"/>
        <w:rPr>
          <w:b/>
          <w:bCs/>
          <w:iCs/>
          <w:color w:val="171717"/>
          <w:lang w:eastAsia="ru-RU"/>
        </w:rPr>
      </w:pPr>
      <w:r w:rsidRPr="004348DA">
        <w:rPr>
          <w:b/>
          <w:bCs/>
          <w:iCs/>
          <w:color w:val="171717"/>
          <w:lang w:eastAsia="ru-RU"/>
        </w:rPr>
        <w:t>Управление Роспотребнадзора по Свердловской области</w:t>
      </w:r>
    </w:p>
    <w:p w:rsidR="004348DA" w:rsidRPr="004348DA" w:rsidRDefault="004348DA" w:rsidP="004348DA">
      <w:pPr>
        <w:suppressAutoHyphens w:val="0"/>
        <w:rPr>
          <w:lang w:eastAsia="ru-RU"/>
        </w:rPr>
      </w:pPr>
    </w:p>
    <w:p w:rsidR="004348DA" w:rsidRPr="004348DA" w:rsidRDefault="004348DA" w:rsidP="004348DA">
      <w:pPr>
        <w:keepNext/>
        <w:numPr>
          <w:ilvl w:val="1"/>
          <w:numId w:val="10"/>
        </w:numPr>
        <w:suppressAutoHyphens w:val="0"/>
        <w:jc w:val="center"/>
        <w:outlineLvl w:val="1"/>
        <w:rPr>
          <w:b/>
          <w:bCs/>
          <w:iCs/>
          <w:color w:val="171717"/>
          <w:lang w:eastAsia="ru-RU"/>
        </w:rPr>
      </w:pPr>
      <w:r w:rsidRPr="004348DA">
        <w:rPr>
          <w:b/>
          <w:bCs/>
          <w:iCs/>
          <w:color w:val="171717"/>
          <w:lang w:eastAsia="ru-RU"/>
        </w:rPr>
        <w:t>ФБУЗ «Центр гигиены и</w:t>
      </w:r>
    </w:p>
    <w:p w:rsidR="004348DA" w:rsidRDefault="004348DA" w:rsidP="004348DA">
      <w:pPr>
        <w:keepNext/>
        <w:numPr>
          <w:ilvl w:val="1"/>
          <w:numId w:val="10"/>
        </w:numPr>
        <w:tabs>
          <w:tab w:val="left" w:pos="4680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iCs/>
          <w:color w:val="171717"/>
          <w:lang w:eastAsia="ru-RU"/>
        </w:rPr>
      </w:pPr>
      <w:r w:rsidRPr="004348DA">
        <w:rPr>
          <w:b/>
          <w:bCs/>
          <w:iCs/>
          <w:color w:val="171717"/>
          <w:lang w:eastAsia="ru-RU"/>
        </w:rPr>
        <w:t>эпидемиологии в Свердловской области»</w:t>
      </w:r>
    </w:p>
    <w:p w:rsidR="004348DA" w:rsidRDefault="004348DA" w:rsidP="004348DA">
      <w:pPr>
        <w:suppressAutoHyphens w:val="0"/>
        <w:rPr>
          <w:lang w:eastAsia="ru-RU"/>
        </w:rPr>
      </w:pPr>
    </w:p>
    <w:p w:rsidR="00D2682B" w:rsidRPr="004348DA" w:rsidRDefault="00D2682B" w:rsidP="004348DA">
      <w:pPr>
        <w:suppressAutoHyphens w:val="0"/>
        <w:rPr>
          <w:lang w:eastAsia="ru-RU"/>
        </w:rPr>
      </w:pPr>
    </w:p>
    <w:p w:rsidR="003F57A8" w:rsidRPr="00497C9D" w:rsidRDefault="00DF375C" w:rsidP="00377CCC">
      <w:pPr>
        <w:ind w:firstLine="284"/>
        <w:jc w:val="center"/>
        <w:rPr>
          <w:b/>
          <w:color w:val="385623" w:themeColor="accent6" w:themeShade="80"/>
          <w:sz w:val="52"/>
          <w:szCs w:val="52"/>
        </w:rPr>
      </w:pPr>
      <w:r w:rsidRPr="00497C9D">
        <w:rPr>
          <w:b/>
          <w:color w:val="385623" w:themeColor="accent6" w:themeShade="80"/>
          <w:sz w:val="52"/>
          <w:szCs w:val="52"/>
        </w:rPr>
        <w:t xml:space="preserve">Памятка </w:t>
      </w:r>
    </w:p>
    <w:p w:rsidR="00377CCC" w:rsidRDefault="00DF375C">
      <w:pPr>
        <w:jc w:val="center"/>
        <w:rPr>
          <w:b/>
          <w:color w:val="385623" w:themeColor="accent6" w:themeShade="80"/>
          <w:sz w:val="52"/>
          <w:szCs w:val="52"/>
        </w:rPr>
      </w:pPr>
      <w:r w:rsidRPr="00497C9D">
        <w:rPr>
          <w:b/>
          <w:color w:val="385623" w:themeColor="accent6" w:themeShade="80"/>
          <w:sz w:val="52"/>
          <w:szCs w:val="52"/>
        </w:rPr>
        <w:t>потребителю</w:t>
      </w:r>
    </w:p>
    <w:p w:rsidR="00686ADA" w:rsidRDefault="00686ADA">
      <w:pPr>
        <w:jc w:val="center"/>
        <w:rPr>
          <w:b/>
          <w:color w:val="385623" w:themeColor="accent6" w:themeShade="80"/>
          <w:sz w:val="52"/>
          <w:szCs w:val="52"/>
        </w:rPr>
      </w:pPr>
    </w:p>
    <w:p w:rsidR="00377CCC" w:rsidRDefault="00686ADA">
      <w:pPr>
        <w:jc w:val="center"/>
        <w:rPr>
          <w:b/>
          <w:color w:val="385623" w:themeColor="accent6" w:themeShade="80"/>
          <w:sz w:val="52"/>
          <w:szCs w:val="52"/>
        </w:rPr>
      </w:pPr>
      <w:r>
        <w:rPr>
          <w:b/>
          <w:noProof/>
          <w:color w:val="70AD47" w:themeColor="accent6"/>
          <w:sz w:val="52"/>
          <w:szCs w:val="52"/>
          <w:lang w:eastAsia="ru-RU"/>
        </w:rPr>
        <w:drawing>
          <wp:inline distT="0" distB="0" distL="0" distR="0">
            <wp:extent cx="3150235" cy="22999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avel1[1]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AA" w:rsidRPr="00497C9D" w:rsidRDefault="00D932AA">
      <w:pPr>
        <w:jc w:val="center"/>
        <w:rPr>
          <w:b/>
          <w:color w:val="385623" w:themeColor="accent6" w:themeShade="80"/>
        </w:rPr>
      </w:pPr>
    </w:p>
    <w:p w:rsidR="00377CCC" w:rsidRDefault="00497C9D" w:rsidP="00E826C0">
      <w:pPr>
        <w:jc w:val="center"/>
        <w:rPr>
          <w:b/>
          <w:bCs/>
          <w:color w:val="385623" w:themeColor="accent6" w:themeShade="80"/>
          <w:sz w:val="52"/>
          <w:szCs w:val="52"/>
        </w:rPr>
      </w:pPr>
      <w:r w:rsidRPr="00497C9D">
        <w:rPr>
          <w:b/>
          <w:bCs/>
          <w:color w:val="385623" w:themeColor="accent6" w:themeShade="80"/>
          <w:sz w:val="52"/>
          <w:szCs w:val="52"/>
        </w:rPr>
        <w:t xml:space="preserve">Оказание туристских услуг </w:t>
      </w:r>
    </w:p>
    <w:p w:rsidR="0043077E" w:rsidRDefault="00377CCC" w:rsidP="00E826C0">
      <w:pPr>
        <w:jc w:val="center"/>
        <w:rPr>
          <w:bCs/>
          <w:sz w:val="28"/>
          <w:szCs w:val="28"/>
        </w:rPr>
      </w:pPr>
      <w:r>
        <w:rPr>
          <w:b/>
          <w:bCs/>
          <w:color w:val="385623" w:themeColor="accent6" w:themeShade="80"/>
          <w:sz w:val="52"/>
          <w:szCs w:val="52"/>
        </w:rPr>
        <w:t>с</w:t>
      </w:r>
      <w:r w:rsidR="00497C9D">
        <w:rPr>
          <w:b/>
          <w:bCs/>
          <w:color w:val="385623" w:themeColor="accent6" w:themeShade="80"/>
          <w:sz w:val="52"/>
          <w:szCs w:val="52"/>
        </w:rPr>
        <w:t xml:space="preserve"> недостатками</w:t>
      </w:r>
    </w:p>
    <w:sectPr w:rsidR="0043077E" w:rsidSect="008A47CC">
      <w:footnotePr>
        <w:pos w:val="beneathText"/>
      </w:footnotePr>
      <w:pgSz w:w="16837" w:h="11905" w:orient="landscape"/>
      <w:pgMar w:top="567" w:right="535" w:bottom="397" w:left="567" w:header="720" w:footer="720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55" w:rsidRDefault="00205155" w:rsidP="00B175DA">
      <w:r>
        <w:separator/>
      </w:r>
    </w:p>
  </w:endnote>
  <w:endnote w:type="continuationSeparator" w:id="0">
    <w:p w:rsidR="00205155" w:rsidRDefault="00205155" w:rsidP="00B1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55" w:rsidRDefault="00205155" w:rsidP="00B175DA">
      <w:r>
        <w:separator/>
      </w:r>
    </w:p>
  </w:footnote>
  <w:footnote w:type="continuationSeparator" w:id="0">
    <w:p w:rsidR="00205155" w:rsidRDefault="00205155" w:rsidP="00B1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1C93DF3"/>
    <w:multiLevelType w:val="hybridMultilevel"/>
    <w:tmpl w:val="5E567E32"/>
    <w:lvl w:ilvl="0" w:tplc="7C5A1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830851"/>
    <w:multiLevelType w:val="hybridMultilevel"/>
    <w:tmpl w:val="5518D29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ABF04D5"/>
    <w:multiLevelType w:val="hybridMultilevel"/>
    <w:tmpl w:val="4606C58E"/>
    <w:lvl w:ilvl="0" w:tplc="922E9A0E">
      <w:start w:val="1"/>
      <w:numFmt w:val="bullet"/>
      <w:lvlText w:val=""/>
      <w:lvlJc w:val="left"/>
      <w:pPr>
        <w:ind w:left="1211" w:hanging="360"/>
      </w:pPr>
      <w:rPr>
        <w:rFonts w:ascii="Wingdings" w:hAnsi="Wingdings" w:hint="default"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54B1D8B"/>
    <w:multiLevelType w:val="hybridMultilevel"/>
    <w:tmpl w:val="352E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1FFF"/>
    <w:multiLevelType w:val="hybridMultilevel"/>
    <w:tmpl w:val="50A65A40"/>
    <w:lvl w:ilvl="0" w:tplc="D0A256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05665"/>
    <w:multiLevelType w:val="hybridMultilevel"/>
    <w:tmpl w:val="4ED0E1C8"/>
    <w:lvl w:ilvl="0" w:tplc="D0A2562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C5"/>
    <w:rsid w:val="00003484"/>
    <w:rsid w:val="000059C2"/>
    <w:rsid w:val="00011984"/>
    <w:rsid w:val="00053E6D"/>
    <w:rsid w:val="00054F07"/>
    <w:rsid w:val="00063B4D"/>
    <w:rsid w:val="00065C7F"/>
    <w:rsid w:val="00095309"/>
    <w:rsid w:val="000B13F1"/>
    <w:rsid w:val="000C0F0B"/>
    <w:rsid w:val="000C3CC7"/>
    <w:rsid w:val="000E4852"/>
    <w:rsid w:val="000E4DAA"/>
    <w:rsid w:val="000F3B96"/>
    <w:rsid w:val="001120A8"/>
    <w:rsid w:val="00114623"/>
    <w:rsid w:val="001403D7"/>
    <w:rsid w:val="001442C3"/>
    <w:rsid w:val="00150154"/>
    <w:rsid w:val="001574FB"/>
    <w:rsid w:val="00194BE4"/>
    <w:rsid w:val="001A061C"/>
    <w:rsid w:val="001A7962"/>
    <w:rsid w:val="001B6A64"/>
    <w:rsid w:val="001E2998"/>
    <w:rsid w:val="001F6521"/>
    <w:rsid w:val="00203E82"/>
    <w:rsid w:val="002050EB"/>
    <w:rsid w:val="00205155"/>
    <w:rsid w:val="002238ED"/>
    <w:rsid w:val="00226A75"/>
    <w:rsid w:val="002339A5"/>
    <w:rsid w:val="00244C50"/>
    <w:rsid w:val="00253ADF"/>
    <w:rsid w:val="002565B6"/>
    <w:rsid w:val="00270C1C"/>
    <w:rsid w:val="00274888"/>
    <w:rsid w:val="00287B47"/>
    <w:rsid w:val="002913DF"/>
    <w:rsid w:val="002C31DF"/>
    <w:rsid w:val="002D2E37"/>
    <w:rsid w:val="002F09F9"/>
    <w:rsid w:val="002F2EED"/>
    <w:rsid w:val="002F5D97"/>
    <w:rsid w:val="003147D4"/>
    <w:rsid w:val="00316C65"/>
    <w:rsid w:val="003305DD"/>
    <w:rsid w:val="00343992"/>
    <w:rsid w:val="00351FCE"/>
    <w:rsid w:val="00353BC3"/>
    <w:rsid w:val="003556A3"/>
    <w:rsid w:val="00361F75"/>
    <w:rsid w:val="00377CCC"/>
    <w:rsid w:val="003A308D"/>
    <w:rsid w:val="003A7565"/>
    <w:rsid w:val="003B091D"/>
    <w:rsid w:val="003B0FFE"/>
    <w:rsid w:val="003B5108"/>
    <w:rsid w:val="003E458A"/>
    <w:rsid w:val="003F3362"/>
    <w:rsid w:val="003F57A8"/>
    <w:rsid w:val="00407B52"/>
    <w:rsid w:val="00427865"/>
    <w:rsid w:val="00427C2F"/>
    <w:rsid w:val="0043077E"/>
    <w:rsid w:val="004348DA"/>
    <w:rsid w:val="00450E76"/>
    <w:rsid w:val="00453497"/>
    <w:rsid w:val="00497C9D"/>
    <w:rsid w:val="004B1829"/>
    <w:rsid w:val="004C13EA"/>
    <w:rsid w:val="004C28FC"/>
    <w:rsid w:val="004F248E"/>
    <w:rsid w:val="005012FB"/>
    <w:rsid w:val="00502DCA"/>
    <w:rsid w:val="005230CB"/>
    <w:rsid w:val="0052461A"/>
    <w:rsid w:val="005268AF"/>
    <w:rsid w:val="00536873"/>
    <w:rsid w:val="00575455"/>
    <w:rsid w:val="0059314E"/>
    <w:rsid w:val="005B2E9A"/>
    <w:rsid w:val="005B56EB"/>
    <w:rsid w:val="005B6EE1"/>
    <w:rsid w:val="005E35C5"/>
    <w:rsid w:val="005F4E56"/>
    <w:rsid w:val="00604000"/>
    <w:rsid w:val="0060494A"/>
    <w:rsid w:val="006330F1"/>
    <w:rsid w:val="00646AD9"/>
    <w:rsid w:val="00661C9D"/>
    <w:rsid w:val="006650D0"/>
    <w:rsid w:val="006723A4"/>
    <w:rsid w:val="006743E4"/>
    <w:rsid w:val="00677162"/>
    <w:rsid w:val="0068225A"/>
    <w:rsid w:val="00682FE8"/>
    <w:rsid w:val="00686ADA"/>
    <w:rsid w:val="006A2002"/>
    <w:rsid w:val="006C2236"/>
    <w:rsid w:val="006C31DC"/>
    <w:rsid w:val="006C5E00"/>
    <w:rsid w:val="006D5094"/>
    <w:rsid w:val="00723B8D"/>
    <w:rsid w:val="00732EF6"/>
    <w:rsid w:val="00744A19"/>
    <w:rsid w:val="00753C17"/>
    <w:rsid w:val="00764D4A"/>
    <w:rsid w:val="0076628B"/>
    <w:rsid w:val="00773952"/>
    <w:rsid w:val="007767DF"/>
    <w:rsid w:val="00777AE4"/>
    <w:rsid w:val="00787BB3"/>
    <w:rsid w:val="007A1D30"/>
    <w:rsid w:val="007A5FB7"/>
    <w:rsid w:val="007D3223"/>
    <w:rsid w:val="007F427F"/>
    <w:rsid w:val="00807A92"/>
    <w:rsid w:val="00816E5D"/>
    <w:rsid w:val="00820DFE"/>
    <w:rsid w:val="00831A09"/>
    <w:rsid w:val="00857DE5"/>
    <w:rsid w:val="00876805"/>
    <w:rsid w:val="0089416D"/>
    <w:rsid w:val="008A4523"/>
    <w:rsid w:val="008A47CC"/>
    <w:rsid w:val="008A53FE"/>
    <w:rsid w:val="008B7E93"/>
    <w:rsid w:val="008C6465"/>
    <w:rsid w:val="008D65FF"/>
    <w:rsid w:val="008D7C28"/>
    <w:rsid w:val="009555E1"/>
    <w:rsid w:val="009628C0"/>
    <w:rsid w:val="00973857"/>
    <w:rsid w:val="009914A8"/>
    <w:rsid w:val="00993A10"/>
    <w:rsid w:val="009A3574"/>
    <w:rsid w:val="009A57F7"/>
    <w:rsid w:val="009B1002"/>
    <w:rsid w:val="009B44EE"/>
    <w:rsid w:val="009D7C1D"/>
    <w:rsid w:val="009F0EAB"/>
    <w:rsid w:val="00A1256C"/>
    <w:rsid w:val="00A44191"/>
    <w:rsid w:val="00A44550"/>
    <w:rsid w:val="00A449BF"/>
    <w:rsid w:val="00A44C3E"/>
    <w:rsid w:val="00A51DD3"/>
    <w:rsid w:val="00A56710"/>
    <w:rsid w:val="00A56F61"/>
    <w:rsid w:val="00A73B58"/>
    <w:rsid w:val="00A96F87"/>
    <w:rsid w:val="00AF5F8C"/>
    <w:rsid w:val="00B11643"/>
    <w:rsid w:val="00B175DA"/>
    <w:rsid w:val="00B32268"/>
    <w:rsid w:val="00B35B5C"/>
    <w:rsid w:val="00B42C5F"/>
    <w:rsid w:val="00B449C3"/>
    <w:rsid w:val="00B46778"/>
    <w:rsid w:val="00B65770"/>
    <w:rsid w:val="00B76694"/>
    <w:rsid w:val="00B7727C"/>
    <w:rsid w:val="00B77890"/>
    <w:rsid w:val="00B81E7A"/>
    <w:rsid w:val="00B97EE4"/>
    <w:rsid w:val="00BA1B56"/>
    <w:rsid w:val="00BB3611"/>
    <w:rsid w:val="00BB70C5"/>
    <w:rsid w:val="00BC2D9F"/>
    <w:rsid w:val="00BD2991"/>
    <w:rsid w:val="00BE1C36"/>
    <w:rsid w:val="00C0136B"/>
    <w:rsid w:val="00C0472D"/>
    <w:rsid w:val="00C06BA9"/>
    <w:rsid w:val="00C0765B"/>
    <w:rsid w:val="00C45C59"/>
    <w:rsid w:val="00C64F6B"/>
    <w:rsid w:val="00C727DD"/>
    <w:rsid w:val="00C92988"/>
    <w:rsid w:val="00C94DE8"/>
    <w:rsid w:val="00CA5B75"/>
    <w:rsid w:val="00CD72B0"/>
    <w:rsid w:val="00CF1C99"/>
    <w:rsid w:val="00CF6981"/>
    <w:rsid w:val="00D14D24"/>
    <w:rsid w:val="00D1607F"/>
    <w:rsid w:val="00D2682B"/>
    <w:rsid w:val="00D47BC3"/>
    <w:rsid w:val="00D5631B"/>
    <w:rsid w:val="00D6664E"/>
    <w:rsid w:val="00D71F1A"/>
    <w:rsid w:val="00D8093A"/>
    <w:rsid w:val="00D87BE2"/>
    <w:rsid w:val="00D932AA"/>
    <w:rsid w:val="00DB1C05"/>
    <w:rsid w:val="00DB4390"/>
    <w:rsid w:val="00DB54B8"/>
    <w:rsid w:val="00DB6D75"/>
    <w:rsid w:val="00DE4E03"/>
    <w:rsid w:val="00DF288A"/>
    <w:rsid w:val="00DF375C"/>
    <w:rsid w:val="00DF64FF"/>
    <w:rsid w:val="00E04E3F"/>
    <w:rsid w:val="00E07A37"/>
    <w:rsid w:val="00E278FB"/>
    <w:rsid w:val="00E449B0"/>
    <w:rsid w:val="00E5310A"/>
    <w:rsid w:val="00E670FD"/>
    <w:rsid w:val="00E70F05"/>
    <w:rsid w:val="00E8099F"/>
    <w:rsid w:val="00E826C0"/>
    <w:rsid w:val="00EB0E12"/>
    <w:rsid w:val="00EE11D1"/>
    <w:rsid w:val="00EE3545"/>
    <w:rsid w:val="00F0765A"/>
    <w:rsid w:val="00F12C29"/>
    <w:rsid w:val="00F133AF"/>
    <w:rsid w:val="00F1457E"/>
    <w:rsid w:val="00F158C2"/>
    <w:rsid w:val="00F44450"/>
    <w:rsid w:val="00F52B48"/>
    <w:rsid w:val="00F67DBA"/>
    <w:rsid w:val="00F72662"/>
    <w:rsid w:val="00F83218"/>
    <w:rsid w:val="00F95431"/>
    <w:rsid w:val="00F9544A"/>
    <w:rsid w:val="00FA23A4"/>
    <w:rsid w:val="00FA7399"/>
    <w:rsid w:val="00FB26E8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5E142-8CC7-43A6-9D70-322FC85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styleId="a4">
    <w:name w:val="Emphasis"/>
    <w:qFormat/>
    <w:rPr>
      <w:i/>
      <w:iCs/>
    </w:rPr>
  </w:style>
  <w:style w:type="character" w:customStyle="1" w:styleId="h3">
    <w:name w:val="h3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pPr>
      <w:ind w:firstLine="36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z-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4"/>
    <w:next w:val="14"/>
    <w:rPr>
      <w:b/>
      <w:bCs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e">
    <w:name w:val="Table Grid"/>
    <w:basedOn w:val="a1"/>
    <w:rsid w:val="0042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3077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f">
    <w:name w:val="No Spacing"/>
    <w:link w:val="af0"/>
    <w:qFormat/>
    <w:rsid w:val="0043077E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43077E"/>
    <w:rPr>
      <w:rFonts w:ascii="Calibri" w:hAnsi="Calibri"/>
      <w:sz w:val="22"/>
      <w:szCs w:val="22"/>
    </w:rPr>
  </w:style>
  <w:style w:type="character" w:styleId="af1">
    <w:name w:val="Strong"/>
    <w:uiPriority w:val="22"/>
    <w:qFormat/>
    <w:rsid w:val="005F4E56"/>
    <w:rPr>
      <w:b/>
      <w:bCs/>
    </w:rPr>
  </w:style>
  <w:style w:type="paragraph" w:styleId="af2">
    <w:name w:val="List Paragraph"/>
    <w:basedOn w:val="a"/>
    <w:uiPriority w:val="34"/>
    <w:qFormat/>
    <w:rsid w:val="003B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66.rospotrebnadzo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&#1082;&#1094;66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A146-0FAF-4FA0-87D3-782EEA79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4</vt:lpstr>
      <vt:lpstr>    Управление Роспотребнадзора по Свердловской области</vt:lpstr>
      <vt:lpstr>    ФБУЗ «Центр гигиены и</vt:lpstr>
      <vt:lpstr>    эпидемиологии в Свердловской области»</vt:lpstr>
    </vt:vector>
  </TitlesOfParts>
  <Company>Home</Company>
  <LinksUpToDate>false</LinksUpToDate>
  <CharactersWithSpaces>6624</CharactersWithSpaces>
  <SharedDoc>false</SharedDoc>
  <HLinks>
    <vt:vector size="24" baseType="variant">
      <vt:variant>
        <vt:i4>7667738</vt:i4>
      </vt:variant>
      <vt:variant>
        <vt:i4>9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http://fbuz66.ru/</vt:lpwstr>
      </vt:variant>
      <vt:variant>
        <vt:lpwstr/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Sekretar</dc:creator>
  <cp:keywords/>
  <cp:lastModifiedBy>Горбунова Светлана Сергеевна</cp:lastModifiedBy>
  <cp:revision>91</cp:revision>
  <cp:lastPrinted>2023-01-27T06:15:00Z</cp:lastPrinted>
  <dcterms:created xsi:type="dcterms:W3CDTF">2022-06-22T09:41:00Z</dcterms:created>
  <dcterms:modified xsi:type="dcterms:W3CDTF">2023-01-27T06:39:00Z</dcterms:modified>
</cp:coreProperties>
</file>